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B284" w14:textId="77777777" w:rsidR="00704716" w:rsidRDefault="00037561" w:rsidP="00704716">
      <w:bookmarkStart w:id="0" w:name="_GoBack"/>
      <w:bookmarkEnd w:id="0"/>
      <w:r w:rsidRPr="00984DC8">
        <w:rPr>
          <w:color w:val="222222"/>
          <w:sz w:val="22"/>
          <w:szCs w:val="22"/>
          <w:shd w:val="clear" w:color="auto" w:fill="FFFFFF"/>
        </w:rPr>
        <w:t xml:space="preserve">                                                 </w:t>
      </w:r>
      <w:r w:rsidR="0099424C" w:rsidRPr="00984DC8">
        <w:rPr>
          <w:color w:val="222222"/>
          <w:sz w:val="22"/>
          <w:szCs w:val="22"/>
          <w:shd w:val="clear" w:color="auto" w:fill="FFFFFF"/>
        </w:rPr>
        <w:t xml:space="preserve">               </w:t>
      </w:r>
      <w:r w:rsidRPr="00984DC8">
        <w:rPr>
          <w:color w:val="222222"/>
          <w:sz w:val="22"/>
          <w:szCs w:val="22"/>
          <w:shd w:val="clear" w:color="auto" w:fill="FFFFFF"/>
        </w:rPr>
        <w:t xml:space="preserve">             </w:t>
      </w:r>
    </w:p>
    <w:tbl>
      <w:tblPr>
        <w:tblpPr w:leftFromText="180" w:rightFromText="180" w:vertAnchor="page" w:horzAnchor="margin" w:tblpY="25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704716" w:rsidRPr="00704716" w14:paraId="1FCB05A0" w14:textId="77777777" w:rsidTr="00041F8A">
        <w:tc>
          <w:tcPr>
            <w:tcW w:w="4361" w:type="dxa"/>
          </w:tcPr>
          <w:p w14:paraId="09A630D2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  <w:r w:rsidRPr="00704716">
              <w:rPr>
                <w:b/>
                <w:sz w:val="28"/>
                <w:szCs w:val="28"/>
              </w:rPr>
              <w:t>Наименование общества</w:t>
            </w:r>
          </w:p>
        </w:tc>
        <w:tc>
          <w:tcPr>
            <w:tcW w:w="5953" w:type="dxa"/>
          </w:tcPr>
          <w:p w14:paraId="47ABAAFA" w14:textId="77777777" w:rsidR="00704716" w:rsidRPr="00704716" w:rsidRDefault="00704716" w:rsidP="00041F8A">
            <w:pPr>
              <w:tabs>
                <w:tab w:val="right" w:pos="8306"/>
              </w:tabs>
              <w:rPr>
                <w:b/>
                <w:sz w:val="28"/>
                <w:szCs w:val="28"/>
              </w:rPr>
            </w:pPr>
            <w:r w:rsidRPr="00704716">
              <w:rPr>
                <w:b/>
                <w:sz w:val="28"/>
                <w:szCs w:val="28"/>
              </w:rPr>
              <w:t>Общество с ограниченной ответственностью «Карлсон Туризм»</w:t>
            </w:r>
          </w:p>
        </w:tc>
      </w:tr>
      <w:tr w:rsidR="00704716" w:rsidRPr="00704716" w14:paraId="2B251D9F" w14:textId="77777777" w:rsidTr="00041F8A">
        <w:tc>
          <w:tcPr>
            <w:tcW w:w="4361" w:type="dxa"/>
          </w:tcPr>
          <w:p w14:paraId="4AA38592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Наименование общества на английском языке</w:t>
            </w:r>
          </w:p>
        </w:tc>
        <w:tc>
          <w:tcPr>
            <w:tcW w:w="5953" w:type="dxa"/>
          </w:tcPr>
          <w:p w14:paraId="7E47FF96" w14:textId="77777777" w:rsidR="00704716" w:rsidRPr="00704716" w:rsidRDefault="00704716" w:rsidP="00041F8A">
            <w:pPr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  <w:lang w:val="en-US"/>
              </w:rPr>
              <w:t>LL</w:t>
            </w:r>
            <w:r w:rsidRPr="00704716">
              <w:rPr>
                <w:sz w:val="28"/>
                <w:szCs w:val="28"/>
              </w:rPr>
              <w:t>С</w:t>
            </w:r>
            <w:r w:rsidRPr="00704716">
              <w:rPr>
                <w:sz w:val="28"/>
                <w:szCs w:val="28"/>
                <w:lang w:val="en-US"/>
              </w:rPr>
              <w:t xml:space="preserve"> </w:t>
            </w:r>
            <w:r w:rsidRPr="00704716">
              <w:rPr>
                <w:sz w:val="28"/>
                <w:szCs w:val="28"/>
              </w:rPr>
              <w:t>«</w:t>
            </w:r>
            <w:r w:rsidRPr="00704716">
              <w:rPr>
                <w:sz w:val="28"/>
                <w:szCs w:val="28"/>
                <w:lang w:val="en-US"/>
              </w:rPr>
              <w:t>Karlson</w:t>
            </w:r>
            <w:r w:rsidRPr="00704716">
              <w:rPr>
                <w:sz w:val="28"/>
                <w:szCs w:val="28"/>
              </w:rPr>
              <w:t xml:space="preserve"> </w:t>
            </w:r>
            <w:r w:rsidRPr="00704716">
              <w:rPr>
                <w:sz w:val="28"/>
                <w:szCs w:val="28"/>
                <w:lang w:val="en-US"/>
              </w:rPr>
              <w:t>Tourism</w:t>
            </w:r>
            <w:r w:rsidRPr="00704716">
              <w:rPr>
                <w:sz w:val="28"/>
                <w:szCs w:val="28"/>
              </w:rPr>
              <w:t>»</w:t>
            </w:r>
          </w:p>
        </w:tc>
      </w:tr>
      <w:tr w:rsidR="00704716" w:rsidRPr="00704716" w14:paraId="581063A7" w14:textId="77777777" w:rsidTr="00041F8A">
        <w:tc>
          <w:tcPr>
            <w:tcW w:w="4361" w:type="dxa"/>
          </w:tcPr>
          <w:p w14:paraId="49EE279D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en-US"/>
              </w:rPr>
            </w:pPr>
            <w:r w:rsidRPr="00704716">
              <w:rPr>
                <w:sz w:val="28"/>
                <w:szCs w:val="28"/>
              </w:rPr>
              <w:t>Юридический адрес</w:t>
            </w:r>
            <w:r w:rsidRPr="0070471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953" w:type="dxa"/>
          </w:tcPr>
          <w:p w14:paraId="50729D7B" w14:textId="77777777" w:rsidR="00704716" w:rsidRPr="00704716" w:rsidRDefault="00704716" w:rsidP="00041F8A">
            <w:pPr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 xml:space="preserve">121087, г. Москва, ул. </w:t>
            </w:r>
            <w:proofErr w:type="spellStart"/>
            <w:r w:rsidRPr="00704716">
              <w:rPr>
                <w:sz w:val="28"/>
                <w:szCs w:val="28"/>
              </w:rPr>
              <w:t>Новозаводская</w:t>
            </w:r>
            <w:proofErr w:type="spellEnd"/>
            <w:r w:rsidRPr="00704716">
              <w:rPr>
                <w:sz w:val="28"/>
                <w:szCs w:val="28"/>
              </w:rPr>
              <w:t>, д. 8, корп. 4, этаж 1, пом. VIII, офис 1м</w:t>
            </w:r>
          </w:p>
        </w:tc>
      </w:tr>
      <w:tr w:rsidR="00704716" w:rsidRPr="00704716" w14:paraId="65C55449" w14:textId="77777777" w:rsidTr="00041F8A">
        <w:tc>
          <w:tcPr>
            <w:tcW w:w="4361" w:type="dxa"/>
          </w:tcPr>
          <w:p w14:paraId="07CBF40F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en-US"/>
              </w:rPr>
            </w:pPr>
            <w:r w:rsidRPr="00704716">
              <w:rPr>
                <w:sz w:val="28"/>
                <w:szCs w:val="28"/>
              </w:rPr>
              <w:t>Фактический адрес</w:t>
            </w:r>
            <w:r w:rsidRPr="0070471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953" w:type="dxa"/>
          </w:tcPr>
          <w:p w14:paraId="365E96A0" w14:textId="77777777" w:rsidR="00704716" w:rsidRPr="00702B01" w:rsidRDefault="002B7B49" w:rsidP="00ED2CD8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7B49">
              <w:rPr>
                <w:sz w:val="28"/>
                <w:szCs w:val="28"/>
              </w:rPr>
              <w:t>123</w:t>
            </w:r>
            <w:r w:rsidR="00ED2CD8">
              <w:rPr>
                <w:sz w:val="28"/>
                <w:szCs w:val="28"/>
              </w:rPr>
              <w:t>022</w:t>
            </w:r>
            <w:r w:rsidRPr="002B7B49">
              <w:rPr>
                <w:sz w:val="28"/>
                <w:szCs w:val="28"/>
              </w:rPr>
              <w:t>, Россия, Москва, Большой Трехгорный переулок, дом 15, строение 1</w:t>
            </w:r>
          </w:p>
        </w:tc>
      </w:tr>
      <w:tr w:rsidR="00704716" w:rsidRPr="00704716" w14:paraId="03E383B7" w14:textId="77777777" w:rsidTr="00041F8A">
        <w:tc>
          <w:tcPr>
            <w:tcW w:w="4361" w:type="dxa"/>
          </w:tcPr>
          <w:p w14:paraId="5E3F5E64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Номер в реестре Туроператоров</w:t>
            </w:r>
          </w:p>
        </w:tc>
        <w:tc>
          <w:tcPr>
            <w:tcW w:w="5953" w:type="dxa"/>
          </w:tcPr>
          <w:p w14:paraId="4015156B" w14:textId="77777777" w:rsidR="00704716" w:rsidRPr="00704716" w:rsidRDefault="00217654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РТО</w:t>
            </w:r>
            <w:r w:rsidR="00704716" w:rsidRPr="00704716">
              <w:rPr>
                <w:sz w:val="28"/>
                <w:szCs w:val="28"/>
              </w:rPr>
              <w:t xml:space="preserve"> 000858</w:t>
            </w:r>
          </w:p>
        </w:tc>
      </w:tr>
      <w:tr w:rsidR="00704716" w:rsidRPr="00704716" w14:paraId="3F86FE28" w14:textId="77777777" w:rsidTr="00041F8A">
        <w:tc>
          <w:tcPr>
            <w:tcW w:w="4361" w:type="dxa"/>
          </w:tcPr>
          <w:p w14:paraId="4A40AECA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ОГРН:</w:t>
            </w:r>
            <w:r w:rsidRPr="00704716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14:paraId="2E7E54C6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1027710006785</w:t>
            </w:r>
          </w:p>
        </w:tc>
      </w:tr>
      <w:tr w:rsidR="00704716" w:rsidRPr="00704716" w14:paraId="5D9CC504" w14:textId="77777777" w:rsidTr="00041F8A">
        <w:tc>
          <w:tcPr>
            <w:tcW w:w="4361" w:type="dxa"/>
          </w:tcPr>
          <w:p w14:paraId="38D11049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ИНН:</w:t>
            </w:r>
            <w:r w:rsidRPr="00704716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14:paraId="476A8C7F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7710439571</w:t>
            </w:r>
          </w:p>
        </w:tc>
      </w:tr>
      <w:tr w:rsidR="00704716" w:rsidRPr="00704716" w14:paraId="21BBB48C" w14:textId="77777777" w:rsidTr="00041F8A">
        <w:tc>
          <w:tcPr>
            <w:tcW w:w="4361" w:type="dxa"/>
          </w:tcPr>
          <w:p w14:paraId="623F2555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КПП:</w:t>
            </w:r>
            <w:r w:rsidRPr="00704716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</w:tcPr>
          <w:p w14:paraId="2B8829E3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773001001</w:t>
            </w:r>
          </w:p>
        </w:tc>
      </w:tr>
      <w:tr w:rsidR="00704716" w:rsidRPr="00704716" w14:paraId="46FD442E" w14:textId="77777777" w:rsidTr="00041F8A">
        <w:tc>
          <w:tcPr>
            <w:tcW w:w="4361" w:type="dxa"/>
          </w:tcPr>
          <w:p w14:paraId="390A127C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ОКПО:</w:t>
            </w:r>
          </w:p>
        </w:tc>
        <w:tc>
          <w:tcPr>
            <w:tcW w:w="5953" w:type="dxa"/>
          </w:tcPr>
          <w:p w14:paraId="5273FEA8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46421221</w:t>
            </w:r>
          </w:p>
        </w:tc>
      </w:tr>
      <w:tr w:rsidR="00704716" w:rsidRPr="00704716" w14:paraId="6E669C82" w14:textId="77777777" w:rsidTr="00041F8A">
        <w:tc>
          <w:tcPr>
            <w:tcW w:w="4361" w:type="dxa"/>
          </w:tcPr>
          <w:p w14:paraId="7D2D67AF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ОКТМО</w:t>
            </w:r>
          </w:p>
        </w:tc>
        <w:tc>
          <w:tcPr>
            <w:tcW w:w="5953" w:type="dxa"/>
          </w:tcPr>
          <w:p w14:paraId="51EF8FA5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45318000</w:t>
            </w:r>
          </w:p>
        </w:tc>
      </w:tr>
      <w:tr w:rsidR="00704716" w:rsidRPr="00704716" w14:paraId="4AC4F862" w14:textId="77777777" w:rsidTr="00041F8A">
        <w:tc>
          <w:tcPr>
            <w:tcW w:w="4361" w:type="dxa"/>
          </w:tcPr>
          <w:p w14:paraId="718F12D2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ОКВЭД:</w:t>
            </w:r>
          </w:p>
        </w:tc>
        <w:tc>
          <w:tcPr>
            <w:tcW w:w="5953" w:type="dxa"/>
          </w:tcPr>
          <w:p w14:paraId="18D1FC33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79.11, 79.12</w:t>
            </w:r>
          </w:p>
        </w:tc>
      </w:tr>
      <w:tr w:rsidR="00704716" w:rsidRPr="00704716" w14:paraId="180EAEC7" w14:textId="77777777" w:rsidTr="00041F8A">
        <w:tc>
          <w:tcPr>
            <w:tcW w:w="4361" w:type="dxa"/>
          </w:tcPr>
          <w:p w14:paraId="0179A8DD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ОКОГУ</w:t>
            </w:r>
          </w:p>
        </w:tc>
        <w:tc>
          <w:tcPr>
            <w:tcW w:w="5953" w:type="dxa"/>
          </w:tcPr>
          <w:p w14:paraId="334FD0EC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49011</w:t>
            </w:r>
          </w:p>
        </w:tc>
      </w:tr>
      <w:tr w:rsidR="00704716" w:rsidRPr="00704716" w14:paraId="1817C493" w14:textId="77777777" w:rsidTr="00041F8A">
        <w:tc>
          <w:tcPr>
            <w:tcW w:w="4361" w:type="dxa"/>
          </w:tcPr>
          <w:p w14:paraId="0653BA63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ОКАТО</w:t>
            </w:r>
          </w:p>
        </w:tc>
        <w:tc>
          <w:tcPr>
            <w:tcW w:w="5953" w:type="dxa"/>
          </w:tcPr>
          <w:p w14:paraId="552218A1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45268554000</w:t>
            </w:r>
          </w:p>
        </w:tc>
      </w:tr>
      <w:tr w:rsidR="00704716" w:rsidRPr="00704716" w14:paraId="576AD58F" w14:textId="77777777" w:rsidTr="00041F8A">
        <w:tc>
          <w:tcPr>
            <w:tcW w:w="4361" w:type="dxa"/>
          </w:tcPr>
          <w:p w14:paraId="62DD02BB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ОКОПФ</w:t>
            </w:r>
          </w:p>
        </w:tc>
        <w:tc>
          <w:tcPr>
            <w:tcW w:w="5953" w:type="dxa"/>
          </w:tcPr>
          <w:p w14:paraId="53BEBD23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65</w:t>
            </w:r>
          </w:p>
        </w:tc>
      </w:tr>
      <w:tr w:rsidR="00704716" w:rsidRPr="00704716" w14:paraId="131B9984" w14:textId="77777777" w:rsidTr="00041F8A">
        <w:tc>
          <w:tcPr>
            <w:tcW w:w="4361" w:type="dxa"/>
          </w:tcPr>
          <w:p w14:paraId="388FB3BB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ОКФС</w:t>
            </w:r>
          </w:p>
        </w:tc>
        <w:tc>
          <w:tcPr>
            <w:tcW w:w="5953" w:type="dxa"/>
          </w:tcPr>
          <w:p w14:paraId="7BEECC2B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23</w:t>
            </w:r>
          </w:p>
        </w:tc>
      </w:tr>
      <w:tr w:rsidR="00704716" w:rsidRPr="00704716" w14:paraId="7634223E" w14:textId="77777777" w:rsidTr="00041F8A">
        <w:tc>
          <w:tcPr>
            <w:tcW w:w="4361" w:type="dxa"/>
          </w:tcPr>
          <w:p w14:paraId="24DD153A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телефон</w:t>
            </w:r>
          </w:p>
        </w:tc>
        <w:tc>
          <w:tcPr>
            <w:tcW w:w="5953" w:type="dxa"/>
          </w:tcPr>
          <w:p w14:paraId="5084155B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+7(495)580-75-75</w:t>
            </w:r>
          </w:p>
        </w:tc>
      </w:tr>
      <w:tr w:rsidR="00704716" w:rsidRPr="00704716" w14:paraId="0869ACDB" w14:textId="77777777" w:rsidTr="00041F8A">
        <w:trPr>
          <w:trHeight w:val="390"/>
        </w:trPr>
        <w:tc>
          <w:tcPr>
            <w:tcW w:w="4361" w:type="dxa"/>
          </w:tcPr>
          <w:p w14:paraId="49128ABA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факс</w:t>
            </w:r>
          </w:p>
        </w:tc>
        <w:tc>
          <w:tcPr>
            <w:tcW w:w="5953" w:type="dxa"/>
          </w:tcPr>
          <w:p w14:paraId="6760D21E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+7(495)78</w:t>
            </w:r>
            <w:r w:rsidRPr="00704716">
              <w:rPr>
                <w:sz w:val="28"/>
                <w:szCs w:val="28"/>
                <w:lang w:val="en-US"/>
              </w:rPr>
              <w:t>8</w:t>
            </w:r>
            <w:r w:rsidRPr="00704716">
              <w:rPr>
                <w:sz w:val="28"/>
                <w:szCs w:val="28"/>
              </w:rPr>
              <w:t>-58-70</w:t>
            </w:r>
          </w:p>
        </w:tc>
      </w:tr>
      <w:tr w:rsidR="00704716" w:rsidRPr="00704716" w14:paraId="42665CAA" w14:textId="77777777" w:rsidTr="00041F8A">
        <w:trPr>
          <w:trHeight w:val="410"/>
        </w:trPr>
        <w:tc>
          <w:tcPr>
            <w:tcW w:w="4361" w:type="dxa"/>
          </w:tcPr>
          <w:p w14:paraId="59190CDF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Сайт</w:t>
            </w:r>
          </w:p>
        </w:tc>
        <w:tc>
          <w:tcPr>
            <w:tcW w:w="5953" w:type="dxa"/>
          </w:tcPr>
          <w:p w14:paraId="310FB382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  <w:lang w:val="en-US"/>
              </w:rPr>
              <w:t>http</w:t>
            </w:r>
            <w:r w:rsidRPr="00704716">
              <w:rPr>
                <w:sz w:val="28"/>
                <w:szCs w:val="28"/>
              </w:rPr>
              <w:t>://</w:t>
            </w:r>
            <w:r w:rsidRPr="00704716">
              <w:rPr>
                <w:sz w:val="28"/>
                <w:szCs w:val="28"/>
                <w:lang w:val="en-US"/>
              </w:rPr>
              <w:t>www</w:t>
            </w:r>
            <w:r w:rsidRPr="00704716">
              <w:rPr>
                <w:sz w:val="28"/>
                <w:szCs w:val="28"/>
              </w:rPr>
              <w:t>.</w:t>
            </w:r>
            <w:proofErr w:type="spellStart"/>
            <w:r w:rsidRPr="00704716">
              <w:rPr>
                <w:sz w:val="28"/>
                <w:szCs w:val="28"/>
                <w:lang w:val="en-US"/>
              </w:rPr>
              <w:t>karlson</w:t>
            </w:r>
            <w:proofErr w:type="spellEnd"/>
            <w:r w:rsidRPr="00704716">
              <w:rPr>
                <w:sz w:val="28"/>
                <w:szCs w:val="28"/>
              </w:rPr>
              <w:t>-</w:t>
            </w:r>
            <w:r w:rsidRPr="00704716">
              <w:rPr>
                <w:sz w:val="28"/>
                <w:szCs w:val="28"/>
                <w:lang w:val="en-US"/>
              </w:rPr>
              <w:t>tourism</w:t>
            </w:r>
            <w:r w:rsidRPr="00704716">
              <w:rPr>
                <w:sz w:val="28"/>
                <w:szCs w:val="28"/>
              </w:rPr>
              <w:t>.</w:t>
            </w:r>
            <w:proofErr w:type="spellStart"/>
            <w:r w:rsidRPr="0070471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04716" w:rsidRPr="00704716" w14:paraId="627FD1A1" w14:textId="77777777" w:rsidTr="00041F8A">
        <w:trPr>
          <w:trHeight w:val="402"/>
        </w:trPr>
        <w:tc>
          <w:tcPr>
            <w:tcW w:w="4361" w:type="dxa"/>
          </w:tcPr>
          <w:p w14:paraId="6BFDC8D0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04716">
              <w:rPr>
                <w:sz w:val="28"/>
                <w:szCs w:val="28"/>
                <w:lang w:val="en-US"/>
              </w:rPr>
              <w:t>E.mail</w:t>
            </w:r>
            <w:proofErr w:type="spellEnd"/>
            <w:proofErr w:type="gramEnd"/>
          </w:p>
        </w:tc>
        <w:tc>
          <w:tcPr>
            <w:tcW w:w="5953" w:type="dxa"/>
          </w:tcPr>
          <w:p w14:paraId="020DB25A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704716">
              <w:rPr>
                <w:sz w:val="28"/>
                <w:szCs w:val="28"/>
                <w:lang w:val="en-US"/>
              </w:rPr>
              <w:t>info@karlson</w:t>
            </w:r>
            <w:proofErr w:type="spellEnd"/>
            <w:r w:rsidRPr="00704716">
              <w:rPr>
                <w:sz w:val="28"/>
                <w:szCs w:val="28"/>
              </w:rPr>
              <w:t>-</w:t>
            </w:r>
            <w:r w:rsidRPr="00704716">
              <w:rPr>
                <w:sz w:val="28"/>
                <w:szCs w:val="28"/>
                <w:lang w:val="en-US"/>
              </w:rPr>
              <w:t>tourism</w:t>
            </w:r>
            <w:r w:rsidRPr="00704716">
              <w:rPr>
                <w:sz w:val="28"/>
                <w:szCs w:val="28"/>
              </w:rPr>
              <w:t>.</w:t>
            </w:r>
            <w:proofErr w:type="spellStart"/>
            <w:r w:rsidRPr="0070471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04716" w:rsidRPr="00704716" w14:paraId="1ED3A2A8" w14:textId="77777777" w:rsidTr="00041F8A">
        <w:trPr>
          <w:trHeight w:val="1131"/>
        </w:trPr>
        <w:tc>
          <w:tcPr>
            <w:tcW w:w="4361" w:type="dxa"/>
          </w:tcPr>
          <w:p w14:paraId="5C99EA66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953" w:type="dxa"/>
          </w:tcPr>
          <w:p w14:paraId="17C244E4" w14:textId="77777777" w:rsidR="00704716" w:rsidRPr="00704716" w:rsidRDefault="00704716" w:rsidP="00041F8A">
            <w:pPr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Р/</w:t>
            </w:r>
            <w:proofErr w:type="spellStart"/>
            <w:r w:rsidRPr="00704716">
              <w:rPr>
                <w:sz w:val="28"/>
                <w:szCs w:val="28"/>
              </w:rPr>
              <w:t>сч</w:t>
            </w:r>
            <w:proofErr w:type="spellEnd"/>
            <w:r w:rsidRPr="00704716">
              <w:rPr>
                <w:sz w:val="28"/>
                <w:szCs w:val="28"/>
              </w:rPr>
              <w:t>. 40702810702200007708 в АО "АЛЬФА-БАНК"</w:t>
            </w:r>
          </w:p>
          <w:p w14:paraId="12D99FA5" w14:textId="77777777" w:rsidR="00704716" w:rsidRPr="00704716" w:rsidRDefault="00704716" w:rsidP="00041F8A">
            <w:pPr>
              <w:rPr>
                <w:sz w:val="28"/>
                <w:szCs w:val="28"/>
                <w:lang w:val="en-US"/>
              </w:rPr>
            </w:pPr>
            <w:r w:rsidRPr="00704716">
              <w:rPr>
                <w:sz w:val="28"/>
                <w:szCs w:val="28"/>
                <w:lang w:val="en-US"/>
              </w:rPr>
              <w:t>к/с 30101810200000000593</w:t>
            </w:r>
          </w:p>
          <w:p w14:paraId="41CE34FD" w14:textId="77777777" w:rsidR="00704716" w:rsidRPr="00704716" w:rsidRDefault="00704716" w:rsidP="00041F8A">
            <w:pPr>
              <w:rPr>
                <w:sz w:val="28"/>
                <w:szCs w:val="28"/>
                <w:lang w:val="en-US"/>
              </w:rPr>
            </w:pPr>
            <w:r w:rsidRPr="00704716">
              <w:rPr>
                <w:sz w:val="28"/>
                <w:szCs w:val="28"/>
                <w:lang w:val="en-US"/>
              </w:rPr>
              <w:t>БИК 044525593</w:t>
            </w:r>
          </w:p>
        </w:tc>
      </w:tr>
      <w:tr w:rsidR="00704716" w:rsidRPr="00704716" w14:paraId="5A0AB451" w14:textId="77777777" w:rsidTr="00041F8A">
        <w:tc>
          <w:tcPr>
            <w:tcW w:w="4361" w:type="dxa"/>
          </w:tcPr>
          <w:p w14:paraId="3813CB38" w14:textId="77777777" w:rsidR="000A3563" w:rsidRDefault="000A3563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6A67E20E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Генеральный директор</w:t>
            </w:r>
          </w:p>
          <w:p w14:paraId="2E583490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08E54D5C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704716">
              <w:rPr>
                <w:sz w:val="28"/>
                <w:szCs w:val="28"/>
              </w:rPr>
              <w:t>Главный бухгалтер</w:t>
            </w:r>
          </w:p>
          <w:p w14:paraId="5FD57C1D" w14:textId="77777777" w:rsidR="00704716" w:rsidRPr="00704716" w:rsidRDefault="00704716" w:rsidP="00041F8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C075F7F" w14:textId="77777777" w:rsidR="000A3563" w:rsidRDefault="000A3563" w:rsidP="00041F8A">
            <w:pPr>
              <w:rPr>
                <w:sz w:val="28"/>
                <w:szCs w:val="28"/>
              </w:rPr>
            </w:pPr>
          </w:p>
          <w:p w14:paraId="61E74162" w14:textId="77777777" w:rsidR="00704716" w:rsidRDefault="008F36E9" w:rsidP="008F36E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proofErr w:type="spellStart"/>
            <w:r w:rsidRPr="008F36E9">
              <w:rPr>
                <w:sz w:val="28"/>
                <w:szCs w:val="28"/>
              </w:rPr>
              <w:t>Ордовский</w:t>
            </w:r>
            <w:proofErr w:type="spellEnd"/>
            <w:r w:rsidRPr="008F36E9">
              <w:rPr>
                <w:sz w:val="28"/>
                <w:szCs w:val="28"/>
              </w:rPr>
              <w:t xml:space="preserve"> Константино</w:t>
            </w:r>
            <w:r>
              <w:rPr>
                <w:sz w:val="28"/>
                <w:szCs w:val="28"/>
              </w:rPr>
              <w:t xml:space="preserve"> </w:t>
            </w:r>
            <w:r w:rsidR="00381F05">
              <w:rPr>
                <w:sz w:val="28"/>
                <w:szCs w:val="28"/>
              </w:rPr>
              <w:t xml:space="preserve"> </w:t>
            </w:r>
            <w:r w:rsidR="00BB385C">
              <w:rPr>
                <w:sz w:val="28"/>
                <w:szCs w:val="28"/>
              </w:rPr>
              <w:t xml:space="preserve"> </w:t>
            </w:r>
            <w:r w:rsidR="00D2089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41A9">
              <w:rPr>
                <w:sz w:val="28"/>
                <w:szCs w:val="28"/>
              </w:rPr>
              <w:t xml:space="preserve"> </w:t>
            </w:r>
          </w:p>
          <w:p w14:paraId="7FC439EB" w14:textId="77777777" w:rsidR="008F36E9" w:rsidRPr="00704716" w:rsidRDefault="008F36E9" w:rsidP="008F36E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14:paraId="25EEED1A" w14:textId="77777777" w:rsidR="00704716" w:rsidRPr="00704716" w:rsidRDefault="00D25752" w:rsidP="008F36E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Екатерина Алексеевна</w:t>
            </w:r>
          </w:p>
        </w:tc>
      </w:tr>
    </w:tbl>
    <w:p w14:paraId="67B47844" w14:textId="77777777" w:rsidR="00704716" w:rsidRDefault="00704716" w:rsidP="00704716">
      <w:pPr>
        <w:rPr>
          <w:b/>
          <w:sz w:val="32"/>
          <w:szCs w:val="32"/>
        </w:rPr>
      </w:pPr>
    </w:p>
    <w:p w14:paraId="1176B7AD" w14:textId="77777777" w:rsidR="005877F3" w:rsidRPr="00037561" w:rsidRDefault="005877F3" w:rsidP="00704716">
      <w:pPr>
        <w:jc w:val="right"/>
        <w:rPr>
          <w:szCs w:val="22"/>
        </w:rPr>
      </w:pPr>
    </w:p>
    <w:sectPr w:rsidR="005877F3" w:rsidRPr="00037561" w:rsidSect="00590E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276" w:left="1134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9114" w14:textId="77777777" w:rsidR="0045750F" w:rsidRDefault="0045750F">
      <w:r>
        <w:separator/>
      </w:r>
    </w:p>
  </w:endnote>
  <w:endnote w:type="continuationSeparator" w:id="0">
    <w:p w14:paraId="19DA5587" w14:textId="77777777" w:rsidR="0045750F" w:rsidRDefault="0045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160B" w14:textId="77777777" w:rsidR="00A21A06" w:rsidRPr="0011008F" w:rsidRDefault="002B7B49" w:rsidP="0011008F">
    <w:pPr>
      <w:jc w:val="center"/>
      <w:rPr>
        <w:rFonts w:ascii="Tahoma" w:hAnsi="Tahoma" w:cs="Tahoma"/>
        <w:b/>
        <w:color w:val="3A4D6D"/>
        <w:sz w:val="18"/>
        <w:lang w:val="en-US"/>
      </w:rPr>
    </w:pPr>
    <w:r>
      <w:rPr>
        <w:rFonts w:ascii="Tahoma" w:hAnsi="Tahoma" w:cs="Tahoma"/>
        <w:b/>
        <w:noProof/>
        <w:color w:val="3A4D6D"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352044D" wp14:editId="3C7BD3D7">
              <wp:simplePos x="0" y="0"/>
              <wp:positionH relativeFrom="column">
                <wp:posOffset>-747395</wp:posOffset>
              </wp:positionH>
              <wp:positionV relativeFrom="paragraph">
                <wp:posOffset>139700</wp:posOffset>
              </wp:positionV>
              <wp:extent cx="7588250" cy="259715"/>
              <wp:effectExtent l="0" t="0" r="0" b="63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8250" cy="259715"/>
                      </a:xfrm>
                      <a:prstGeom prst="rect">
                        <a:avLst/>
                      </a:prstGeom>
                      <a:solidFill>
                        <a:srgbClr val="9475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95AB6" id="Rectangle 8" o:spid="_x0000_s1026" style="position:absolute;margin-left:-58.85pt;margin-top:11pt;width:597.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" fillcolor="#94755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4995" w14:textId="77777777" w:rsidR="0045750F" w:rsidRDefault="0045750F">
      <w:r>
        <w:separator/>
      </w:r>
    </w:p>
  </w:footnote>
  <w:footnote w:type="continuationSeparator" w:id="0">
    <w:p w14:paraId="7793E903" w14:textId="77777777" w:rsidR="0045750F" w:rsidRDefault="0045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4FFC" w14:textId="77777777" w:rsidR="001A056D" w:rsidRDefault="0045750F">
    <w:pPr>
      <w:pStyle w:val="a3"/>
    </w:pPr>
    <w:r>
      <w:rPr>
        <w:noProof/>
      </w:rPr>
      <w:pict w14:anchorId="22014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84938" o:spid="_x0000_s2058" type="#_x0000_t75" style="position:absolute;margin-left:0;margin-top:0;width:495.7pt;height:505.65pt;z-index:-251653632;mso-position-horizontal:center;mso-position-horizontal-relative:margin;mso-position-vertical:center;mso-position-vertical-relative:margin" o:allowincell="f">
          <v:imagedata r:id="rId1" o:title="comp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C611" w14:textId="77777777" w:rsidR="0011008F" w:rsidRDefault="0011008F" w:rsidP="000A6558">
    <w:pPr>
      <w:rPr>
        <w:rFonts w:ascii="Tahoma" w:hAnsi="Tahoma" w:cs="Tahoma"/>
        <w:color w:val="3A4D6D"/>
        <w:sz w:val="18"/>
        <w:lang w:val="it-IT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6165769" wp14:editId="42241ABB">
          <wp:simplePos x="0" y="0"/>
          <wp:positionH relativeFrom="column">
            <wp:posOffset>-119655</wp:posOffset>
          </wp:positionH>
          <wp:positionV relativeFrom="paragraph">
            <wp:posOffset>-3175</wp:posOffset>
          </wp:positionV>
          <wp:extent cx="1828800" cy="914400"/>
          <wp:effectExtent l="0" t="0" r="0" b="0"/>
          <wp:wrapTopAndBottom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558" w:rsidRPr="00D25752">
      <w:rPr>
        <w:rFonts w:ascii="Tahoma" w:hAnsi="Tahoma" w:cs="Tahoma"/>
        <w:color w:val="3A4D6D"/>
        <w:sz w:val="18"/>
        <w:lang w:val="en-US"/>
      </w:rPr>
      <w:t xml:space="preserve">                                                                                                                                   </w:t>
    </w:r>
    <w:r w:rsidRPr="0011008F">
      <w:rPr>
        <w:rFonts w:ascii="Tahoma" w:hAnsi="Tahoma" w:cs="Tahoma"/>
        <w:color w:val="3A4D6D"/>
        <w:sz w:val="18"/>
      </w:rPr>
      <w:t>Тел</w:t>
    </w:r>
    <w:r w:rsidRPr="0011008F">
      <w:rPr>
        <w:rFonts w:ascii="Tahoma" w:hAnsi="Tahoma" w:cs="Tahoma"/>
        <w:color w:val="3A4D6D"/>
        <w:sz w:val="18"/>
        <w:lang w:val="it-IT"/>
      </w:rPr>
      <w:t>: +7 495 580 7575</w:t>
    </w:r>
  </w:p>
  <w:p w14:paraId="2A3F42EF" w14:textId="77777777" w:rsidR="0011008F" w:rsidRPr="0011008F" w:rsidRDefault="0011008F" w:rsidP="0011008F">
    <w:pPr>
      <w:jc w:val="right"/>
      <w:rPr>
        <w:rFonts w:ascii="Tahoma" w:hAnsi="Tahoma" w:cs="Tahoma"/>
        <w:color w:val="3A4D6D"/>
        <w:sz w:val="18"/>
        <w:lang w:val="it-IT"/>
      </w:rPr>
    </w:pPr>
    <w:r w:rsidRPr="0011008F">
      <w:rPr>
        <w:rFonts w:ascii="Tahoma" w:hAnsi="Tahoma" w:cs="Tahoma"/>
        <w:color w:val="3A4D6D"/>
        <w:sz w:val="18"/>
        <w:lang w:val="it-IT"/>
      </w:rPr>
      <w:t>e-mail: info@karlson-tourism.ru</w:t>
    </w:r>
  </w:p>
  <w:p w14:paraId="57F78C9C" w14:textId="77777777" w:rsidR="0011008F" w:rsidRPr="002A507B" w:rsidRDefault="0011008F" w:rsidP="0011008F">
    <w:pPr>
      <w:jc w:val="right"/>
      <w:rPr>
        <w:rFonts w:ascii="Tahoma" w:hAnsi="Tahoma" w:cs="Tahoma"/>
        <w:b/>
        <w:color w:val="3A4D6D"/>
        <w:sz w:val="18"/>
      </w:rPr>
    </w:pPr>
    <w:r w:rsidRPr="0011008F">
      <w:rPr>
        <w:rFonts w:ascii="Tahoma" w:hAnsi="Tahoma" w:cs="Tahoma"/>
        <w:b/>
        <w:color w:val="3A4D6D"/>
        <w:sz w:val="18"/>
        <w:lang w:val="en-US"/>
      </w:rPr>
      <w:t>www</w:t>
    </w:r>
    <w:r w:rsidRPr="002A507B">
      <w:rPr>
        <w:rFonts w:ascii="Tahoma" w:hAnsi="Tahoma" w:cs="Tahoma"/>
        <w:b/>
        <w:color w:val="3A4D6D"/>
        <w:sz w:val="18"/>
      </w:rPr>
      <w:t>.</w:t>
    </w:r>
    <w:proofErr w:type="spellStart"/>
    <w:r w:rsidRPr="0011008F">
      <w:rPr>
        <w:rFonts w:ascii="Tahoma" w:hAnsi="Tahoma" w:cs="Tahoma"/>
        <w:b/>
        <w:color w:val="3A4D6D"/>
        <w:sz w:val="18"/>
        <w:lang w:val="en-US"/>
      </w:rPr>
      <w:t>karlson</w:t>
    </w:r>
    <w:proofErr w:type="spellEnd"/>
    <w:r w:rsidRPr="002A507B">
      <w:rPr>
        <w:rFonts w:ascii="Tahoma" w:hAnsi="Tahoma" w:cs="Tahoma"/>
        <w:b/>
        <w:color w:val="3A4D6D"/>
        <w:sz w:val="18"/>
      </w:rPr>
      <w:t>-</w:t>
    </w:r>
    <w:r w:rsidRPr="0011008F">
      <w:rPr>
        <w:rFonts w:ascii="Tahoma" w:hAnsi="Tahoma" w:cs="Tahoma"/>
        <w:b/>
        <w:color w:val="3A4D6D"/>
        <w:sz w:val="18"/>
        <w:lang w:val="en-US"/>
      </w:rPr>
      <w:t>tourism</w:t>
    </w:r>
    <w:r w:rsidRPr="002A507B">
      <w:rPr>
        <w:rFonts w:ascii="Tahoma" w:hAnsi="Tahoma" w:cs="Tahoma"/>
        <w:b/>
        <w:color w:val="3A4D6D"/>
        <w:sz w:val="18"/>
      </w:rPr>
      <w:t>.</w:t>
    </w:r>
    <w:proofErr w:type="spellStart"/>
    <w:r w:rsidRPr="0011008F">
      <w:rPr>
        <w:rFonts w:ascii="Tahoma" w:hAnsi="Tahoma" w:cs="Tahoma"/>
        <w:b/>
        <w:color w:val="3A4D6D"/>
        <w:sz w:val="18"/>
        <w:lang w:val="en-US"/>
      </w:rPr>
      <w:t>ru</w:t>
    </w:r>
    <w:proofErr w:type="spellEnd"/>
  </w:p>
  <w:p w14:paraId="4EDA28F1" w14:textId="77777777" w:rsidR="0011008F" w:rsidRPr="002A507B" w:rsidRDefault="0011008F" w:rsidP="0011008F">
    <w:pPr>
      <w:pStyle w:val="a3"/>
    </w:pPr>
  </w:p>
  <w:p w14:paraId="22619173" w14:textId="77777777" w:rsidR="0011008F" w:rsidRPr="002A507B" w:rsidRDefault="002B7B49" w:rsidP="001100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224BA0" wp14:editId="04BC3536">
              <wp:simplePos x="0" y="0"/>
              <wp:positionH relativeFrom="column">
                <wp:posOffset>3175</wp:posOffset>
              </wp:positionH>
              <wp:positionV relativeFrom="paragraph">
                <wp:posOffset>7620</wp:posOffset>
              </wp:positionV>
              <wp:extent cx="6305550" cy="45085"/>
              <wp:effectExtent l="3175" t="0" r="0" b="444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45085"/>
                      </a:xfrm>
                      <a:prstGeom prst="rect">
                        <a:avLst/>
                      </a:prstGeom>
                      <a:solidFill>
                        <a:srgbClr val="3A4D6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D4318" id="Rectangle 7" o:spid="_x0000_s1026" style="position:absolute;margin-left:.25pt;margin-top:.6pt;width:496.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" fillcolor="#3a4d6d" stroked="f" strokecolor="#f2f2f2 [3041]" strokeweight="3pt">
              <v:shadow color="#243f60 [1604]" opacity=".5" offset="1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4B45" w14:textId="77777777" w:rsidR="001A056D" w:rsidRDefault="0045750F">
    <w:pPr>
      <w:pStyle w:val="a3"/>
    </w:pPr>
    <w:r>
      <w:rPr>
        <w:noProof/>
      </w:rPr>
      <w:pict w14:anchorId="757AB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84937" o:spid="_x0000_s2057" type="#_x0000_t75" style="position:absolute;margin-left:0;margin-top:0;width:495.7pt;height:505.65pt;z-index:-251654656;mso-position-horizontal:center;mso-position-horizontal-relative:margin;mso-position-vertical:center;mso-position-vertical-relative:margin" o:allowincell="f">
          <v:imagedata r:id="rId1" o:title="comp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9"/>
    <w:multiLevelType w:val="multilevel"/>
    <w:tmpl w:val="00000009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multilevel"/>
    <w:tmpl w:val="DAD6EF8C"/>
    <w:name w:val="WW8Num2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707"/>
      </w:pPr>
    </w:lvl>
    <w:lvl w:ilvl="1">
      <w:start w:val="1"/>
      <w:numFmt w:val="decimal"/>
      <w:lvlText w:val="%1.%2."/>
      <w:lvlJc w:val="left"/>
      <w:pPr>
        <w:tabs>
          <w:tab w:val="num" w:pos="707"/>
        </w:tabs>
        <w:ind w:left="707" w:hanging="70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130341A"/>
    <w:multiLevelType w:val="hybridMultilevel"/>
    <w:tmpl w:val="F2B8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83D76"/>
    <w:multiLevelType w:val="multilevel"/>
    <w:tmpl w:val="D2B87B4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 w15:restartNumberingAfterBreak="0">
    <w:nsid w:val="06E072F1"/>
    <w:multiLevelType w:val="multilevel"/>
    <w:tmpl w:val="8FFAD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432B62"/>
    <w:multiLevelType w:val="multilevel"/>
    <w:tmpl w:val="9D7AC55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46217DC"/>
    <w:multiLevelType w:val="hybridMultilevel"/>
    <w:tmpl w:val="F5A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02A9E"/>
    <w:multiLevelType w:val="multilevel"/>
    <w:tmpl w:val="4D5ACA1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 w15:restartNumberingAfterBreak="0">
    <w:nsid w:val="1D021D36"/>
    <w:multiLevelType w:val="multilevel"/>
    <w:tmpl w:val="D2B87B4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2B3E1F9D"/>
    <w:multiLevelType w:val="hybridMultilevel"/>
    <w:tmpl w:val="5530A0BA"/>
    <w:lvl w:ilvl="0" w:tplc="487E5B34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EEA"/>
    <w:multiLevelType w:val="hybridMultilevel"/>
    <w:tmpl w:val="BC72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734A2"/>
    <w:multiLevelType w:val="hybridMultilevel"/>
    <w:tmpl w:val="DBA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F2B29"/>
    <w:multiLevelType w:val="hybridMultilevel"/>
    <w:tmpl w:val="AB5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224AB"/>
    <w:multiLevelType w:val="multilevel"/>
    <w:tmpl w:val="85C69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9" w15:restartNumberingAfterBreak="0">
    <w:nsid w:val="3D7B6734"/>
    <w:multiLevelType w:val="hybridMultilevel"/>
    <w:tmpl w:val="E12C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D8F"/>
    <w:multiLevelType w:val="hybridMultilevel"/>
    <w:tmpl w:val="B352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B2A86"/>
    <w:multiLevelType w:val="hybridMultilevel"/>
    <w:tmpl w:val="4102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604F"/>
    <w:multiLevelType w:val="multilevel"/>
    <w:tmpl w:val="0C56B9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23" w15:restartNumberingAfterBreak="0">
    <w:nsid w:val="7AF13451"/>
    <w:multiLevelType w:val="multilevel"/>
    <w:tmpl w:val="947A9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24" w15:restartNumberingAfterBreak="0">
    <w:nsid w:val="7BCE67EF"/>
    <w:multiLevelType w:val="multilevel"/>
    <w:tmpl w:val="073E0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7"/>
  </w:num>
  <w:num w:numId="8">
    <w:abstractNumId w:val="19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characterSpacingControl w:val="doNotCompress"/>
  <w:hdrShapeDefaults>
    <o:shapedefaults v:ext="edit" spidmax="2059">
      <o:colormru v:ext="edit" colors="#9475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95"/>
    <w:rsid w:val="00003AD9"/>
    <w:rsid w:val="00004C6E"/>
    <w:rsid w:val="00006885"/>
    <w:rsid w:val="00007B88"/>
    <w:rsid w:val="00011BD1"/>
    <w:rsid w:val="00012AF4"/>
    <w:rsid w:val="00012C17"/>
    <w:rsid w:val="00015984"/>
    <w:rsid w:val="000213F0"/>
    <w:rsid w:val="00022A2E"/>
    <w:rsid w:val="00022AEE"/>
    <w:rsid w:val="000247C0"/>
    <w:rsid w:val="000278E5"/>
    <w:rsid w:val="00030E29"/>
    <w:rsid w:val="00035718"/>
    <w:rsid w:val="00036421"/>
    <w:rsid w:val="00037561"/>
    <w:rsid w:val="000459E0"/>
    <w:rsid w:val="00047EB1"/>
    <w:rsid w:val="00051A7A"/>
    <w:rsid w:val="00054CEE"/>
    <w:rsid w:val="000571CC"/>
    <w:rsid w:val="000601DF"/>
    <w:rsid w:val="000710DF"/>
    <w:rsid w:val="00071B41"/>
    <w:rsid w:val="00071BE1"/>
    <w:rsid w:val="00072E69"/>
    <w:rsid w:val="000841DE"/>
    <w:rsid w:val="000855FF"/>
    <w:rsid w:val="00085D63"/>
    <w:rsid w:val="00095363"/>
    <w:rsid w:val="000A3563"/>
    <w:rsid w:val="000A4507"/>
    <w:rsid w:val="000A459C"/>
    <w:rsid w:val="000A64DB"/>
    <w:rsid w:val="000A6558"/>
    <w:rsid w:val="000B3214"/>
    <w:rsid w:val="000B494F"/>
    <w:rsid w:val="000B4ED1"/>
    <w:rsid w:val="000C12CE"/>
    <w:rsid w:val="000C50A8"/>
    <w:rsid w:val="000C57EB"/>
    <w:rsid w:val="000C728F"/>
    <w:rsid w:val="000D1A02"/>
    <w:rsid w:val="000D4C90"/>
    <w:rsid w:val="000D58BF"/>
    <w:rsid w:val="000D7DFA"/>
    <w:rsid w:val="000E1014"/>
    <w:rsid w:val="000E2A1C"/>
    <w:rsid w:val="000E68D3"/>
    <w:rsid w:val="000E7280"/>
    <w:rsid w:val="000F3315"/>
    <w:rsid w:val="0011008F"/>
    <w:rsid w:val="00111833"/>
    <w:rsid w:val="001141A6"/>
    <w:rsid w:val="00114C55"/>
    <w:rsid w:val="001200FA"/>
    <w:rsid w:val="00120819"/>
    <w:rsid w:val="001220AF"/>
    <w:rsid w:val="0012492B"/>
    <w:rsid w:val="00126714"/>
    <w:rsid w:val="00127CF5"/>
    <w:rsid w:val="00142C16"/>
    <w:rsid w:val="00145619"/>
    <w:rsid w:val="00150CA5"/>
    <w:rsid w:val="00152E48"/>
    <w:rsid w:val="00153D4A"/>
    <w:rsid w:val="001552D9"/>
    <w:rsid w:val="00156A98"/>
    <w:rsid w:val="00157BD9"/>
    <w:rsid w:val="0016009A"/>
    <w:rsid w:val="00160EF3"/>
    <w:rsid w:val="00160FB0"/>
    <w:rsid w:val="00161DAD"/>
    <w:rsid w:val="00162667"/>
    <w:rsid w:val="001635C7"/>
    <w:rsid w:val="00164711"/>
    <w:rsid w:val="001718A3"/>
    <w:rsid w:val="00172AB6"/>
    <w:rsid w:val="001739A7"/>
    <w:rsid w:val="001741D1"/>
    <w:rsid w:val="00174AAD"/>
    <w:rsid w:val="00176143"/>
    <w:rsid w:val="00176280"/>
    <w:rsid w:val="00176339"/>
    <w:rsid w:val="001802D3"/>
    <w:rsid w:val="00180D63"/>
    <w:rsid w:val="00186ECF"/>
    <w:rsid w:val="00187B31"/>
    <w:rsid w:val="00194D41"/>
    <w:rsid w:val="001A056D"/>
    <w:rsid w:val="001A1B39"/>
    <w:rsid w:val="001A1E11"/>
    <w:rsid w:val="001B102C"/>
    <w:rsid w:val="001B3AF6"/>
    <w:rsid w:val="001B4D20"/>
    <w:rsid w:val="001B4F2A"/>
    <w:rsid w:val="001B59EE"/>
    <w:rsid w:val="001C0E37"/>
    <w:rsid w:val="001D2003"/>
    <w:rsid w:val="001D4BEB"/>
    <w:rsid w:val="001E1DFE"/>
    <w:rsid w:val="001E3DB1"/>
    <w:rsid w:val="001E4543"/>
    <w:rsid w:val="001F232C"/>
    <w:rsid w:val="001F61F9"/>
    <w:rsid w:val="00203803"/>
    <w:rsid w:val="00203FD5"/>
    <w:rsid w:val="00217654"/>
    <w:rsid w:val="00221FF5"/>
    <w:rsid w:val="002246B3"/>
    <w:rsid w:val="002264E9"/>
    <w:rsid w:val="002273E6"/>
    <w:rsid w:val="00230A62"/>
    <w:rsid w:val="0023456A"/>
    <w:rsid w:val="0024207A"/>
    <w:rsid w:val="00246D3C"/>
    <w:rsid w:val="002472E1"/>
    <w:rsid w:val="00247D24"/>
    <w:rsid w:val="00250040"/>
    <w:rsid w:val="002501D0"/>
    <w:rsid w:val="00252D3F"/>
    <w:rsid w:val="00252EF4"/>
    <w:rsid w:val="00254DFD"/>
    <w:rsid w:val="002608D1"/>
    <w:rsid w:val="00261678"/>
    <w:rsid w:val="0026329B"/>
    <w:rsid w:val="00264BB8"/>
    <w:rsid w:val="0027406C"/>
    <w:rsid w:val="00280952"/>
    <w:rsid w:val="002846E5"/>
    <w:rsid w:val="00285E71"/>
    <w:rsid w:val="00286789"/>
    <w:rsid w:val="00286C3E"/>
    <w:rsid w:val="002A507B"/>
    <w:rsid w:val="002B7B49"/>
    <w:rsid w:val="002B7F37"/>
    <w:rsid w:val="002C0478"/>
    <w:rsid w:val="002C3D76"/>
    <w:rsid w:val="002C3F0E"/>
    <w:rsid w:val="002C5FD6"/>
    <w:rsid w:val="002C7194"/>
    <w:rsid w:val="002D234D"/>
    <w:rsid w:val="002D606D"/>
    <w:rsid w:val="002D6740"/>
    <w:rsid w:val="002E352D"/>
    <w:rsid w:val="002E41A9"/>
    <w:rsid w:val="002E7D6C"/>
    <w:rsid w:val="002F1833"/>
    <w:rsid w:val="002F1861"/>
    <w:rsid w:val="002F732D"/>
    <w:rsid w:val="003015CB"/>
    <w:rsid w:val="0030592E"/>
    <w:rsid w:val="003059DB"/>
    <w:rsid w:val="00305EC2"/>
    <w:rsid w:val="0031389B"/>
    <w:rsid w:val="00321D7F"/>
    <w:rsid w:val="003223AC"/>
    <w:rsid w:val="003236D1"/>
    <w:rsid w:val="00324985"/>
    <w:rsid w:val="00333867"/>
    <w:rsid w:val="00335A55"/>
    <w:rsid w:val="003364E2"/>
    <w:rsid w:val="0033724C"/>
    <w:rsid w:val="00341680"/>
    <w:rsid w:val="0034211F"/>
    <w:rsid w:val="00347E15"/>
    <w:rsid w:val="0035171F"/>
    <w:rsid w:val="00351A05"/>
    <w:rsid w:val="00361586"/>
    <w:rsid w:val="00362C3C"/>
    <w:rsid w:val="00364377"/>
    <w:rsid w:val="003750E5"/>
    <w:rsid w:val="00380219"/>
    <w:rsid w:val="00380E6C"/>
    <w:rsid w:val="00381F05"/>
    <w:rsid w:val="00383D38"/>
    <w:rsid w:val="0038461F"/>
    <w:rsid w:val="00397625"/>
    <w:rsid w:val="003A521C"/>
    <w:rsid w:val="003B1E10"/>
    <w:rsid w:val="003B23D5"/>
    <w:rsid w:val="003B69BE"/>
    <w:rsid w:val="003C205D"/>
    <w:rsid w:val="003C751A"/>
    <w:rsid w:val="003D15E4"/>
    <w:rsid w:val="003D164E"/>
    <w:rsid w:val="003D26E5"/>
    <w:rsid w:val="003D5F84"/>
    <w:rsid w:val="003D771E"/>
    <w:rsid w:val="003E0D7B"/>
    <w:rsid w:val="003F2469"/>
    <w:rsid w:val="003F5224"/>
    <w:rsid w:val="003F6889"/>
    <w:rsid w:val="004011AA"/>
    <w:rsid w:val="004048B1"/>
    <w:rsid w:val="0040593F"/>
    <w:rsid w:val="00411EDD"/>
    <w:rsid w:val="004139B7"/>
    <w:rsid w:val="00413B0C"/>
    <w:rsid w:val="00413BAB"/>
    <w:rsid w:val="00414378"/>
    <w:rsid w:val="004148B2"/>
    <w:rsid w:val="00423A6E"/>
    <w:rsid w:val="0043654C"/>
    <w:rsid w:val="00436F67"/>
    <w:rsid w:val="00445276"/>
    <w:rsid w:val="00454084"/>
    <w:rsid w:val="0045750F"/>
    <w:rsid w:val="00461D67"/>
    <w:rsid w:val="00462047"/>
    <w:rsid w:val="0046288E"/>
    <w:rsid w:val="00466658"/>
    <w:rsid w:val="0046676E"/>
    <w:rsid w:val="00466C70"/>
    <w:rsid w:val="00474333"/>
    <w:rsid w:val="00474EC5"/>
    <w:rsid w:val="00477EB0"/>
    <w:rsid w:val="004A00EC"/>
    <w:rsid w:val="004A2E1D"/>
    <w:rsid w:val="004B0A82"/>
    <w:rsid w:val="004B524F"/>
    <w:rsid w:val="004B741B"/>
    <w:rsid w:val="004C0803"/>
    <w:rsid w:val="004C24CC"/>
    <w:rsid w:val="004C5683"/>
    <w:rsid w:val="004C595B"/>
    <w:rsid w:val="004C687C"/>
    <w:rsid w:val="004D2E73"/>
    <w:rsid w:val="004D2FD1"/>
    <w:rsid w:val="004E0FE8"/>
    <w:rsid w:val="004E1B54"/>
    <w:rsid w:val="004E321C"/>
    <w:rsid w:val="004E593B"/>
    <w:rsid w:val="00504140"/>
    <w:rsid w:val="00507402"/>
    <w:rsid w:val="0050756B"/>
    <w:rsid w:val="00511F55"/>
    <w:rsid w:val="00521629"/>
    <w:rsid w:val="00523D68"/>
    <w:rsid w:val="00525A7B"/>
    <w:rsid w:val="00536A75"/>
    <w:rsid w:val="00537CF4"/>
    <w:rsid w:val="00540E94"/>
    <w:rsid w:val="00547F68"/>
    <w:rsid w:val="005520F1"/>
    <w:rsid w:val="005530F3"/>
    <w:rsid w:val="00553145"/>
    <w:rsid w:val="005539A6"/>
    <w:rsid w:val="00555674"/>
    <w:rsid w:val="00570E73"/>
    <w:rsid w:val="005715C7"/>
    <w:rsid w:val="00572EA9"/>
    <w:rsid w:val="00573536"/>
    <w:rsid w:val="00575A2B"/>
    <w:rsid w:val="0057669B"/>
    <w:rsid w:val="00577426"/>
    <w:rsid w:val="00580D67"/>
    <w:rsid w:val="00581551"/>
    <w:rsid w:val="0058312B"/>
    <w:rsid w:val="0058375D"/>
    <w:rsid w:val="00586483"/>
    <w:rsid w:val="005877F3"/>
    <w:rsid w:val="00590EF0"/>
    <w:rsid w:val="005A1013"/>
    <w:rsid w:val="005A3858"/>
    <w:rsid w:val="005A4551"/>
    <w:rsid w:val="005B0682"/>
    <w:rsid w:val="005B79FE"/>
    <w:rsid w:val="005C002A"/>
    <w:rsid w:val="005C06E6"/>
    <w:rsid w:val="005C3E5F"/>
    <w:rsid w:val="005C55CC"/>
    <w:rsid w:val="005C5CF5"/>
    <w:rsid w:val="005C75A1"/>
    <w:rsid w:val="005D57D3"/>
    <w:rsid w:val="005D5A08"/>
    <w:rsid w:val="005E0B96"/>
    <w:rsid w:val="005E2B10"/>
    <w:rsid w:val="005E401B"/>
    <w:rsid w:val="005F79F6"/>
    <w:rsid w:val="00601E64"/>
    <w:rsid w:val="0060257C"/>
    <w:rsid w:val="00604029"/>
    <w:rsid w:val="00605572"/>
    <w:rsid w:val="006073AF"/>
    <w:rsid w:val="00607FE9"/>
    <w:rsid w:val="006101CD"/>
    <w:rsid w:val="00612C16"/>
    <w:rsid w:val="00614E18"/>
    <w:rsid w:val="006153A7"/>
    <w:rsid w:val="0062255E"/>
    <w:rsid w:val="00623494"/>
    <w:rsid w:val="00623CEA"/>
    <w:rsid w:val="00625513"/>
    <w:rsid w:val="00630F1B"/>
    <w:rsid w:val="00637231"/>
    <w:rsid w:val="00640B3E"/>
    <w:rsid w:val="00640FDB"/>
    <w:rsid w:val="006465F3"/>
    <w:rsid w:val="0065265E"/>
    <w:rsid w:val="006554E7"/>
    <w:rsid w:val="006567C4"/>
    <w:rsid w:val="006653F9"/>
    <w:rsid w:val="00672721"/>
    <w:rsid w:val="00676A49"/>
    <w:rsid w:val="00676C5D"/>
    <w:rsid w:val="006819E6"/>
    <w:rsid w:val="0068205A"/>
    <w:rsid w:val="00694B45"/>
    <w:rsid w:val="006A3754"/>
    <w:rsid w:val="006A3BCB"/>
    <w:rsid w:val="006A3DDD"/>
    <w:rsid w:val="006A5EE8"/>
    <w:rsid w:val="006C0A7F"/>
    <w:rsid w:val="006C0EE1"/>
    <w:rsid w:val="006C21E8"/>
    <w:rsid w:val="006C293F"/>
    <w:rsid w:val="006C3378"/>
    <w:rsid w:val="006C579B"/>
    <w:rsid w:val="006D053C"/>
    <w:rsid w:val="006D20D6"/>
    <w:rsid w:val="006D2EA0"/>
    <w:rsid w:val="006D759D"/>
    <w:rsid w:val="006E4F5E"/>
    <w:rsid w:val="006E504C"/>
    <w:rsid w:val="006E57B9"/>
    <w:rsid w:val="006F02E9"/>
    <w:rsid w:val="006F092B"/>
    <w:rsid w:val="006F3240"/>
    <w:rsid w:val="00702B01"/>
    <w:rsid w:val="00704716"/>
    <w:rsid w:val="00705BEC"/>
    <w:rsid w:val="00707333"/>
    <w:rsid w:val="00707506"/>
    <w:rsid w:val="007155ED"/>
    <w:rsid w:val="007206FA"/>
    <w:rsid w:val="00720DCC"/>
    <w:rsid w:val="00726BC7"/>
    <w:rsid w:val="007306DF"/>
    <w:rsid w:val="00731955"/>
    <w:rsid w:val="00732492"/>
    <w:rsid w:val="00733A40"/>
    <w:rsid w:val="007431E1"/>
    <w:rsid w:val="007453F9"/>
    <w:rsid w:val="00745F27"/>
    <w:rsid w:val="00747EC1"/>
    <w:rsid w:val="00751765"/>
    <w:rsid w:val="00762092"/>
    <w:rsid w:val="007621B8"/>
    <w:rsid w:val="00764AD2"/>
    <w:rsid w:val="00767CE4"/>
    <w:rsid w:val="007748EE"/>
    <w:rsid w:val="007751C9"/>
    <w:rsid w:val="00777DAE"/>
    <w:rsid w:val="0078069C"/>
    <w:rsid w:val="00780DE3"/>
    <w:rsid w:val="00787D3A"/>
    <w:rsid w:val="00790164"/>
    <w:rsid w:val="00794B1B"/>
    <w:rsid w:val="00796F5F"/>
    <w:rsid w:val="007A0B6A"/>
    <w:rsid w:val="007A1896"/>
    <w:rsid w:val="007A21E0"/>
    <w:rsid w:val="007A2391"/>
    <w:rsid w:val="007A36D0"/>
    <w:rsid w:val="007A5C5B"/>
    <w:rsid w:val="007B041A"/>
    <w:rsid w:val="007B087B"/>
    <w:rsid w:val="007B1162"/>
    <w:rsid w:val="007B2107"/>
    <w:rsid w:val="007C1C1D"/>
    <w:rsid w:val="007C1CF3"/>
    <w:rsid w:val="007C304D"/>
    <w:rsid w:val="007C7103"/>
    <w:rsid w:val="007D17D9"/>
    <w:rsid w:val="007F0816"/>
    <w:rsid w:val="007F21E9"/>
    <w:rsid w:val="007F45CA"/>
    <w:rsid w:val="007F7C1B"/>
    <w:rsid w:val="008148A8"/>
    <w:rsid w:val="008203E3"/>
    <w:rsid w:val="00822F65"/>
    <w:rsid w:val="00832A0C"/>
    <w:rsid w:val="0083595E"/>
    <w:rsid w:val="00842F9C"/>
    <w:rsid w:val="0085059C"/>
    <w:rsid w:val="00850826"/>
    <w:rsid w:val="00851C97"/>
    <w:rsid w:val="008520D1"/>
    <w:rsid w:val="00852D8F"/>
    <w:rsid w:val="008601DB"/>
    <w:rsid w:val="00861490"/>
    <w:rsid w:val="00870539"/>
    <w:rsid w:val="008813B7"/>
    <w:rsid w:val="0088215A"/>
    <w:rsid w:val="00882A52"/>
    <w:rsid w:val="00884864"/>
    <w:rsid w:val="008930AD"/>
    <w:rsid w:val="008947E9"/>
    <w:rsid w:val="00895836"/>
    <w:rsid w:val="008A0C0B"/>
    <w:rsid w:val="008A4C3E"/>
    <w:rsid w:val="008A6ECF"/>
    <w:rsid w:val="008B22A6"/>
    <w:rsid w:val="008B2418"/>
    <w:rsid w:val="008B63C6"/>
    <w:rsid w:val="008B7FE9"/>
    <w:rsid w:val="008D0930"/>
    <w:rsid w:val="008D11A9"/>
    <w:rsid w:val="008D1F93"/>
    <w:rsid w:val="008D2135"/>
    <w:rsid w:val="008E7390"/>
    <w:rsid w:val="008E7764"/>
    <w:rsid w:val="008F36E9"/>
    <w:rsid w:val="008F6288"/>
    <w:rsid w:val="00900EFC"/>
    <w:rsid w:val="00901496"/>
    <w:rsid w:val="0090422F"/>
    <w:rsid w:val="009116C9"/>
    <w:rsid w:val="00914E30"/>
    <w:rsid w:val="00914EE4"/>
    <w:rsid w:val="00916832"/>
    <w:rsid w:val="0092498B"/>
    <w:rsid w:val="009303D4"/>
    <w:rsid w:val="00930987"/>
    <w:rsid w:val="00932069"/>
    <w:rsid w:val="0093208F"/>
    <w:rsid w:val="00932695"/>
    <w:rsid w:val="00937C46"/>
    <w:rsid w:val="00950B1D"/>
    <w:rsid w:val="00951939"/>
    <w:rsid w:val="009536C2"/>
    <w:rsid w:val="00973B7C"/>
    <w:rsid w:val="009747F7"/>
    <w:rsid w:val="00976295"/>
    <w:rsid w:val="009769B1"/>
    <w:rsid w:val="00983E33"/>
    <w:rsid w:val="00984DC8"/>
    <w:rsid w:val="009902BA"/>
    <w:rsid w:val="00990C8B"/>
    <w:rsid w:val="0099424C"/>
    <w:rsid w:val="00995A37"/>
    <w:rsid w:val="00997548"/>
    <w:rsid w:val="009A709D"/>
    <w:rsid w:val="009B21E6"/>
    <w:rsid w:val="009B30F9"/>
    <w:rsid w:val="009B5B57"/>
    <w:rsid w:val="009C29D4"/>
    <w:rsid w:val="009C4EC6"/>
    <w:rsid w:val="009D2762"/>
    <w:rsid w:val="009D2DF6"/>
    <w:rsid w:val="009E724D"/>
    <w:rsid w:val="009F2096"/>
    <w:rsid w:val="009F4DE5"/>
    <w:rsid w:val="009F76A7"/>
    <w:rsid w:val="00A04223"/>
    <w:rsid w:val="00A047A4"/>
    <w:rsid w:val="00A04AA5"/>
    <w:rsid w:val="00A067C3"/>
    <w:rsid w:val="00A06AAB"/>
    <w:rsid w:val="00A21A06"/>
    <w:rsid w:val="00A221FD"/>
    <w:rsid w:val="00A23019"/>
    <w:rsid w:val="00A27282"/>
    <w:rsid w:val="00A30347"/>
    <w:rsid w:val="00A3220A"/>
    <w:rsid w:val="00A33993"/>
    <w:rsid w:val="00A45255"/>
    <w:rsid w:val="00A51AB5"/>
    <w:rsid w:val="00A53AFB"/>
    <w:rsid w:val="00A64AE4"/>
    <w:rsid w:val="00A67EFE"/>
    <w:rsid w:val="00A70A1C"/>
    <w:rsid w:val="00A728BA"/>
    <w:rsid w:val="00A737A1"/>
    <w:rsid w:val="00A7542D"/>
    <w:rsid w:val="00A778F8"/>
    <w:rsid w:val="00A80A54"/>
    <w:rsid w:val="00A80B3B"/>
    <w:rsid w:val="00A8127E"/>
    <w:rsid w:val="00A835B9"/>
    <w:rsid w:val="00A95162"/>
    <w:rsid w:val="00A976B1"/>
    <w:rsid w:val="00AA2E83"/>
    <w:rsid w:val="00AA7383"/>
    <w:rsid w:val="00AA7F3D"/>
    <w:rsid w:val="00AB1659"/>
    <w:rsid w:val="00AD3447"/>
    <w:rsid w:val="00AD4490"/>
    <w:rsid w:val="00AE2AC0"/>
    <w:rsid w:val="00AE632D"/>
    <w:rsid w:val="00AE6842"/>
    <w:rsid w:val="00AF003B"/>
    <w:rsid w:val="00AF141D"/>
    <w:rsid w:val="00AF7867"/>
    <w:rsid w:val="00B0581F"/>
    <w:rsid w:val="00B070A1"/>
    <w:rsid w:val="00B10C7E"/>
    <w:rsid w:val="00B10E6A"/>
    <w:rsid w:val="00B14B69"/>
    <w:rsid w:val="00B20FE4"/>
    <w:rsid w:val="00B305CE"/>
    <w:rsid w:val="00B36088"/>
    <w:rsid w:val="00B44F73"/>
    <w:rsid w:val="00B45F99"/>
    <w:rsid w:val="00B46FCA"/>
    <w:rsid w:val="00B53B88"/>
    <w:rsid w:val="00B543FB"/>
    <w:rsid w:val="00B57805"/>
    <w:rsid w:val="00B60E30"/>
    <w:rsid w:val="00B62131"/>
    <w:rsid w:val="00B63B6F"/>
    <w:rsid w:val="00B66BDC"/>
    <w:rsid w:val="00B723D0"/>
    <w:rsid w:val="00B75B05"/>
    <w:rsid w:val="00B80989"/>
    <w:rsid w:val="00B82F0F"/>
    <w:rsid w:val="00B87F4A"/>
    <w:rsid w:val="00BA1630"/>
    <w:rsid w:val="00BA4832"/>
    <w:rsid w:val="00BA597F"/>
    <w:rsid w:val="00BA5B90"/>
    <w:rsid w:val="00BA64C1"/>
    <w:rsid w:val="00BB2E9E"/>
    <w:rsid w:val="00BB385C"/>
    <w:rsid w:val="00BB5719"/>
    <w:rsid w:val="00BC387C"/>
    <w:rsid w:val="00BC3DF8"/>
    <w:rsid w:val="00BC65FF"/>
    <w:rsid w:val="00BC7869"/>
    <w:rsid w:val="00BC7FD1"/>
    <w:rsid w:val="00BD22A9"/>
    <w:rsid w:val="00BE04D5"/>
    <w:rsid w:val="00BE5582"/>
    <w:rsid w:val="00BE5A77"/>
    <w:rsid w:val="00BF02FF"/>
    <w:rsid w:val="00BF20EA"/>
    <w:rsid w:val="00BF589E"/>
    <w:rsid w:val="00BF7933"/>
    <w:rsid w:val="00BF7B7A"/>
    <w:rsid w:val="00C06143"/>
    <w:rsid w:val="00C15CC6"/>
    <w:rsid w:val="00C16851"/>
    <w:rsid w:val="00C24B05"/>
    <w:rsid w:val="00C339DF"/>
    <w:rsid w:val="00C36A4E"/>
    <w:rsid w:val="00C40802"/>
    <w:rsid w:val="00C41498"/>
    <w:rsid w:val="00C448B2"/>
    <w:rsid w:val="00C46575"/>
    <w:rsid w:val="00C4738D"/>
    <w:rsid w:val="00C52DB5"/>
    <w:rsid w:val="00C5455B"/>
    <w:rsid w:val="00C567A8"/>
    <w:rsid w:val="00C6294F"/>
    <w:rsid w:val="00C632F7"/>
    <w:rsid w:val="00C753B9"/>
    <w:rsid w:val="00C76111"/>
    <w:rsid w:val="00C80FD0"/>
    <w:rsid w:val="00C8384F"/>
    <w:rsid w:val="00C8388C"/>
    <w:rsid w:val="00C8774D"/>
    <w:rsid w:val="00C92101"/>
    <w:rsid w:val="00CB31B5"/>
    <w:rsid w:val="00CB4163"/>
    <w:rsid w:val="00CB75FA"/>
    <w:rsid w:val="00CC31BA"/>
    <w:rsid w:val="00CC3D38"/>
    <w:rsid w:val="00CC44A8"/>
    <w:rsid w:val="00CD57A3"/>
    <w:rsid w:val="00CD72EE"/>
    <w:rsid w:val="00CE4542"/>
    <w:rsid w:val="00CE466D"/>
    <w:rsid w:val="00CE5BA1"/>
    <w:rsid w:val="00CE6845"/>
    <w:rsid w:val="00CF0FEC"/>
    <w:rsid w:val="00CF64D4"/>
    <w:rsid w:val="00CF6B12"/>
    <w:rsid w:val="00D007C8"/>
    <w:rsid w:val="00D10FC8"/>
    <w:rsid w:val="00D11795"/>
    <w:rsid w:val="00D1783A"/>
    <w:rsid w:val="00D20050"/>
    <w:rsid w:val="00D2089B"/>
    <w:rsid w:val="00D210A5"/>
    <w:rsid w:val="00D25752"/>
    <w:rsid w:val="00D26A41"/>
    <w:rsid w:val="00D2741A"/>
    <w:rsid w:val="00D37112"/>
    <w:rsid w:val="00D4369B"/>
    <w:rsid w:val="00D47D4D"/>
    <w:rsid w:val="00D51000"/>
    <w:rsid w:val="00D524F6"/>
    <w:rsid w:val="00D55B19"/>
    <w:rsid w:val="00D56EAE"/>
    <w:rsid w:val="00D57B41"/>
    <w:rsid w:val="00D74EF0"/>
    <w:rsid w:val="00D76ADF"/>
    <w:rsid w:val="00D808F5"/>
    <w:rsid w:val="00D85914"/>
    <w:rsid w:val="00D9033A"/>
    <w:rsid w:val="00D96CE2"/>
    <w:rsid w:val="00D96F20"/>
    <w:rsid w:val="00D970CC"/>
    <w:rsid w:val="00DA02F6"/>
    <w:rsid w:val="00DA12A0"/>
    <w:rsid w:val="00DA4970"/>
    <w:rsid w:val="00DA5AAD"/>
    <w:rsid w:val="00DA6A46"/>
    <w:rsid w:val="00DB111E"/>
    <w:rsid w:val="00DB294A"/>
    <w:rsid w:val="00DB5335"/>
    <w:rsid w:val="00DB682E"/>
    <w:rsid w:val="00DC0065"/>
    <w:rsid w:val="00DC014A"/>
    <w:rsid w:val="00DC14E3"/>
    <w:rsid w:val="00DC22E1"/>
    <w:rsid w:val="00DC4A9B"/>
    <w:rsid w:val="00DC51E9"/>
    <w:rsid w:val="00DC7397"/>
    <w:rsid w:val="00DD2BC3"/>
    <w:rsid w:val="00DD6B7E"/>
    <w:rsid w:val="00DF0F50"/>
    <w:rsid w:val="00DF4D81"/>
    <w:rsid w:val="00E0024E"/>
    <w:rsid w:val="00E013C6"/>
    <w:rsid w:val="00E04081"/>
    <w:rsid w:val="00E07420"/>
    <w:rsid w:val="00E12293"/>
    <w:rsid w:val="00E12849"/>
    <w:rsid w:val="00E24C84"/>
    <w:rsid w:val="00E24D21"/>
    <w:rsid w:val="00E25496"/>
    <w:rsid w:val="00E31C3C"/>
    <w:rsid w:val="00E32AA9"/>
    <w:rsid w:val="00E3344C"/>
    <w:rsid w:val="00E359D7"/>
    <w:rsid w:val="00E407C3"/>
    <w:rsid w:val="00E423DF"/>
    <w:rsid w:val="00E42745"/>
    <w:rsid w:val="00E46143"/>
    <w:rsid w:val="00E50C44"/>
    <w:rsid w:val="00E50E9B"/>
    <w:rsid w:val="00E6122E"/>
    <w:rsid w:val="00E6630E"/>
    <w:rsid w:val="00E66973"/>
    <w:rsid w:val="00E7282F"/>
    <w:rsid w:val="00E74466"/>
    <w:rsid w:val="00E74EB8"/>
    <w:rsid w:val="00E80573"/>
    <w:rsid w:val="00E85C36"/>
    <w:rsid w:val="00E910BE"/>
    <w:rsid w:val="00E9196C"/>
    <w:rsid w:val="00E92332"/>
    <w:rsid w:val="00EA44F1"/>
    <w:rsid w:val="00EA7869"/>
    <w:rsid w:val="00EA7EFC"/>
    <w:rsid w:val="00EB139D"/>
    <w:rsid w:val="00EB2395"/>
    <w:rsid w:val="00EB2F3C"/>
    <w:rsid w:val="00EB5580"/>
    <w:rsid w:val="00EB5B5E"/>
    <w:rsid w:val="00EC27D2"/>
    <w:rsid w:val="00EC3687"/>
    <w:rsid w:val="00EC4419"/>
    <w:rsid w:val="00EC5580"/>
    <w:rsid w:val="00ED08E7"/>
    <w:rsid w:val="00ED2CD8"/>
    <w:rsid w:val="00ED3EA5"/>
    <w:rsid w:val="00ED48AB"/>
    <w:rsid w:val="00EE1602"/>
    <w:rsid w:val="00EE4531"/>
    <w:rsid w:val="00F00959"/>
    <w:rsid w:val="00F062C3"/>
    <w:rsid w:val="00F15B28"/>
    <w:rsid w:val="00F16D9E"/>
    <w:rsid w:val="00F248C3"/>
    <w:rsid w:val="00F25230"/>
    <w:rsid w:val="00F26C61"/>
    <w:rsid w:val="00F27163"/>
    <w:rsid w:val="00F351DF"/>
    <w:rsid w:val="00F37356"/>
    <w:rsid w:val="00F465A4"/>
    <w:rsid w:val="00F479B2"/>
    <w:rsid w:val="00F50CBA"/>
    <w:rsid w:val="00F50FC6"/>
    <w:rsid w:val="00F52B7A"/>
    <w:rsid w:val="00F5402B"/>
    <w:rsid w:val="00F54381"/>
    <w:rsid w:val="00F5637A"/>
    <w:rsid w:val="00F70626"/>
    <w:rsid w:val="00F72F22"/>
    <w:rsid w:val="00F83A6A"/>
    <w:rsid w:val="00F8764A"/>
    <w:rsid w:val="00FA2B54"/>
    <w:rsid w:val="00FA3978"/>
    <w:rsid w:val="00FA3EA3"/>
    <w:rsid w:val="00FA5059"/>
    <w:rsid w:val="00FA5C74"/>
    <w:rsid w:val="00FA7C7F"/>
    <w:rsid w:val="00FB3A23"/>
    <w:rsid w:val="00FB494D"/>
    <w:rsid w:val="00FB5F15"/>
    <w:rsid w:val="00FC362D"/>
    <w:rsid w:val="00FC3D5F"/>
    <w:rsid w:val="00FD03EE"/>
    <w:rsid w:val="00FD1BB0"/>
    <w:rsid w:val="00FD4543"/>
    <w:rsid w:val="00FD454A"/>
    <w:rsid w:val="00FE1E28"/>
    <w:rsid w:val="00FE53FF"/>
    <w:rsid w:val="00FF1108"/>
    <w:rsid w:val="00FF6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o:colormru v:ext="edit" colors="#94755a"/>
    </o:shapedefaults>
    <o:shapelayout v:ext="edit">
      <o:idmap v:ext="edit" data="1"/>
    </o:shapelayout>
  </w:shapeDefaults>
  <w:decimalSymbol w:val=","/>
  <w:listSeparator w:val=";"/>
  <w14:docId w14:val="36D657EB"/>
  <w15:docId w15:val="{AEA2DCF1-999A-488F-AF28-586F3C9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9E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59E0"/>
    <w:pPr>
      <w:keepNext/>
      <w:numPr>
        <w:ilvl w:val="2"/>
        <w:numId w:val="11"/>
      </w:numPr>
      <w:suppressAutoHyphens/>
      <w:spacing w:before="240" w:after="60"/>
      <w:outlineLvl w:val="2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B239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B239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AB1659"/>
    <w:pPr>
      <w:ind w:left="720"/>
      <w:contextualSpacing/>
    </w:pPr>
    <w:rPr>
      <w:lang w:val="en-US" w:eastAsia="en-US"/>
    </w:rPr>
  </w:style>
  <w:style w:type="character" w:styleId="a7">
    <w:name w:val="Hyperlink"/>
    <w:rsid w:val="005F79F6"/>
    <w:rPr>
      <w:color w:val="0000FF"/>
      <w:u w:val="single"/>
    </w:rPr>
  </w:style>
  <w:style w:type="paragraph" w:styleId="a8">
    <w:name w:val="Title"/>
    <w:basedOn w:val="a"/>
    <w:link w:val="a9"/>
    <w:qFormat/>
    <w:rsid w:val="001220AF"/>
    <w:pPr>
      <w:spacing w:line="360" w:lineRule="auto"/>
      <w:jc w:val="center"/>
    </w:pPr>
    <w:rPr>
      <w:b/>
      <w:bCs/>
      <w:lang w:val="en-US" w:eastAsia="en-US"/>
    </w:rPr>
  </w:style>
  <w:style w:type="character" w:customStyle="1" w:styleId="a9">
    <w:name w:val="Заголовок Знак"/>
    <w:link w:val="a8"/>
    <w:rsid w:val="001220AF"/>
    <w:rPr>
      <w:b/>
      <w:bCs/>
      <w:sz w:val="24"/>
      <w:szCs w:val="24"/>
      <w:lang w:val="en-US" w:eastAsia="en-US"/>
    </w:rPr>
  </w:style>
  <w:style w:type="paragraph" w:styleId="aa">
    <w:name w:val="Body Text"/>
    <w:basedOn w:val="a"/>
    <w:link w:val="ab"/>
    <w:rsid w:val="001220AF"/>
    <w:pPr>
      <w:tabs>
        <w:tab w:val="left" w:pos="2268"/>
      </w:tabs>
      <w:spacing w:after="120"/>
      <w:jc w:val="both"/>
    </w:pPr>
    <w:rPr>
      <w:rFonts w:ascii="Arial" w:hAnsi="Arial"/>
      <w:szCs w:val="20"/>
      <w:lang w:val="en-GB" w:eastAsia="en-US"/>
    </w:rPr>
  </w:style>
  <w:style w:type="character" w:customStyle="1" w:styleId="ab">
    <w:name w:val="Основной текст Знак"/>
    <w:link w:val="aa"/>
    <w:rsid w:val="001220AF"/>
    <w:rPr>
      <w:rFonts w:ascii="Arial" w:hAnsi="Arial"/>
      <w:sz w:val="24"/>
      <w:lang w:val="en-GB" w:eastAsia="en-US"/>
    </w:rPr>
  </w:style>
  <w:style w:type="character" w:customStyle="1" w:styleId="a5">
    <w:name w:val="Нижний колонтитул Знак"/>
    <w:link w:val="a4"/>
    <w:uiPriority w:val="99"/>
    <w:rsid w:val="00362C3C"/>
    <w:rPr>
      <w:sz w:val="24"/>
      <w:szCs w:val="24"/>
    </w:rPr>
  </w:style>
  <w:style w:type="paragraph" w:styleId="ac">
    <w:name w:val="Normal (Web)"/>
    <w:basedOn w:val="a"/>
    <w:uiPriority w:val="99"/>
    <w:rsid w:val="00F465A4"/>
    <w:pPr>
      <w:spacing w:after="120"/>
      <w:ind w:left="360"/>
      <w:jc w:val="both"/>
    </w:pPr>
    <w:rPr>
      <w:rFonts w:ascii="Gill Sans MT" w:eastAsia="Arial Unicode MS" w:hAnsi="Gill Sans MT" w:cs="Arial Unicode MS"/>
      <w:lang w:val="en-GB" w:eastAsia="en-US"/>
    </w:rPr>
  </w:style>
  <w:style w:type="paragraph" w:customStyle="1" w:styleId="bob1">
    <w:name w:val="bob1"/>
    <w:basedOn w:val="a"/>
    <w:rsid w:val="00F465A4"/>
    <w:pPr>
      <w:spacing w:line="290" w:lineRule="atLeast"/>
    </w:pPr>
    <w:rPr>
      <w:rFonts w:ascii="TimesNewRomanPS" w:hAnsi="TimesNewRomanPS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F465A4"/>
    <w:pPr>
      <w:ind w:left="720"/>
      <w:contextualSpacing/>
    </w:pPr>
  </w:style>
  <w:style w:type="paragraph" w:customStyle="1" w:styleId="msonormalbullet1gif">
    <w:name w:val="msonormalbullet1.gif"/>
    <w:basedOn w:val="a"/>
    <w:rsid w:val="003D26E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26E5"/>
    <w:pPr>
      <w:spacing w:before="100" w:beforeAutospacing="1" w:after="100" w:afterAutospacing="1"/>
    </w:pPr>
  </w:style>
  <w:style w:type="paragraph" w:customStyle="1" w:styleId="Default">
    <w:name w:val="Default"/>
    <w:rsid w:val="00364377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00">
    <w:name w:val="A0"/>
    <w:uiPriority w:val="99"/>
    <w:rsid w:val="00364377"/>
    <w:rPr>
      <w:rFonts w:cs="Myriad Pro Cond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DC14E3"/>
    <w:pPr>
      <w:spacing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C14E3"/>
    <w:rPr>
      <w:rFonts w:cs="Myriad Pro Cond"/>
      <w:color w:val="000000"/>
      <w:sz w:val="16"/>
      <w:szCs w:val="16"/>
    </w:rPr>
  </w:style>
  <w:style w:type="table" w:styleId="ae">
    <w:name w:val="Table Grid"/>
    <w:basedOn w:val="a1"/>
    <w:uiPriority w:val="59"/>
    <w:rsid w:val="0055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851C97"/>
    <w:rPr>
      <w:i/>
      <w:iCs/>
    </w:rPr>
  </w:style>
  <w:style w:type="character" w:customStyle="1" w:styleId="apple-converted-space">
    <w:name w:val="apple-converted-space"/>
    <w:rsid w:val="00ED08E7"/>
  </w:style>
  <w:style w:type="character" w:styleId="af0">
    <w:name w:val="FollowedHyperlink"/>
    <w:basedOn w:val="a0"/>
    <w:rsid w:val="006C579B"/>
    <w:rPr>
      <w:color w:val="800080"/>
      <w:u w:val="single"/>
    </w:rPr>
  </w:style>
  <w:style w:type="paragraph" w:styleId="af1">
    <w:name w:val="No Spacing"/>
    <w:uiPriority w:val="1"/>
    <w:qFormat/>
    <w:rsid w:val="005715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semiHidden/>
    <w:unhideWhenUsed/>
    <w:rsid w:val="00D96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96CE2"/>
    <w:rPr>
      <w:sz w:val="16"/>
      <w:szCs w:val="16"/>
    </w:rPr>
  </w:style>
  <w:style w:type="paragraph" w:styleId="af2">
    <w:name w:val="Plain Text"/>
    <w:basedOn w:val="a"/>
    <w:link w:val="af3"/>
    <w:rsid w:val="00D96CE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96CE2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4C5683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4C568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459E0"/>
    <w:rPr>
      <w:rFonts w:ascii="Arial" w:hAnsi="Arial"/>
      <w:sz w:val="24"/>
      <w:lang w:eastAsia="ar-SA"/>
    </w:rPr>
  </w:style>
  <w:style w:type="paragraph" w:customStyle="1" w:styleId="310">
    <w:name w:val="Основной текст 31"/>
    <w:basedOn w:val="a"/>
    <w:rsid w:val="000459E0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7B8A-4525-4071-A2A3-B17C64B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корпорация "SHEP"</Company>
  <LinksUpToDate>false</LinksUpToDate>
  <CharactersWithSpaces>2159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http://www.fortefest.ru/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User</cp:lastModifiedBy>
  <cp:revision>2</cp:revision>
  <cp:lastPrinted>2020-01-29T09:32:00Z</cp:lastPrinted>
  <dcterms:created xsi:type="dcterms:W3CDTF">2024-05-27T08:25:00Z</dcterms:created>
  <dcterms:modified xsi:type="dcterms:W3CDTF">2024-05-27T08:25:00Z</dcterms:modified>
</cp:coreProperties>
</file>